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136" w:right="4306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13015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2014/2015: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0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01" w:firstLine="53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andom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01" w:firstLine="53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36"/>
        <w:ind w:left="1786" w:right="9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328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213,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0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296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82,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3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0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2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786" w:right="9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307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71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786" w:right="91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2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5597"/>
        <w:sectPr>
          <w:pgMar w:header="823" w:footer="0" w:top="1220" w:bottom="280" w:left="480" w:right="740"/>
          <w:headerReference w:type="default" r:id="rId3"/>
          <w:pgSz w:w="11900" w:h="16840"/>
        </w:sectPr>
      </w:pPr>
      <w:r>
        <w:rPr>
          <w:rFonts w:cs="Times New Roman" w:hAnsi="Times New Roman" w:eastAsia="Times New Roman" w:ascii="Times New Roman"/>
          <w:spacing w:val="-70"/>
          <w:w w:val="100"/>
          <w:position w:val="1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30"/>
          <w:w w:val="100"/>
          <w:position w:val="0"/>
          <w:sz w:val="40"/>
          <w:szCs w:val="4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6"/>
          <w:w w:val="100"/>
          <w:position w:val="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position w:val="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  <w:t>tp://eprints.staini:?udus.ac.id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103" w:right="4278"/>
      </w:pPr>
      <w:r>
        <w:rPr>
          <w:rFonts w:cs="Times New Roman" w:hAnsi="Times New Roman" w:eastAsia="Times New Roman" w:ascii="Times New Roman"/>
          <w:b/>
          <w:i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13015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flun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2014/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2015: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0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15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tionnai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ibut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14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quite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60,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quite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86" w:right="91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786" w:right="91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ttabl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328&gt;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ttable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213,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ount&gt;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296&gt;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ttable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82,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307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005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786" w:right="835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86" w:right="916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48"/>
      </w:pP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5602"/>
        <w:sectPr>
          <w:pgMar w:header="823" w:footer="0" w:top="1220" w:bottom="280" w:left="480" w:right="740"/>
          <w:pgSz w:w="11900" w:h="16840"/>
        </w:sectPr>
      </w:pPr>
      <w:r>
        <w:rPr>
          <w:rFonts w:cs="Times New Roman" w:hAnsi="Times New Roman" w:eastAsia="Times New Roman" w:ascii="Times New Roman"/>
          <w:spacing w:val="-75"/>
          <w:w w:val="100"/>
          <w:position w:val="1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25"/>
          <w:w w:val="100"/>
          <w:position w:val="0"/>
          <w:sz w:val="40"/>
          <w:szCs w:val="4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8"/>
          <w:w w:val="100"/>
          <w:position w:val="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  <w:t>ttp://eprints.staini:?udus.ac.id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5400" w:right="4568"/>
      </w:pPr>
      <w:r>
        <w:rPr>
          <w:rFonts w:cs="Times New Roman" w:hAnsi="Times New Roman" w:eastAsia="Times New Roman" w:ascii="Times New Roman"/>
          <w:spacing w:val="5"/>
          <w:w w:val="99"/>
          <w:position w:val="-1"/>
          <w:sz w:val="24"/>
          <w:szCs w:val="24"/>
        </w:rPr>
        <w:t>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ﺨ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41" w:right="910" w:hanging="1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٥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3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ﺟ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2074" w:right="911" w:firstLine="6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١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839" w:right="915" w:firstLine="288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٢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467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٣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859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2407" w:right="953" w:hanging="60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958"/>
      </w:pP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1850" w:right="953" w:hanging="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ﺞ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ﺚ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ﺨ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ﺬ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ﺨ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ﺧ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" w:lineRule="exact" w:line="260"/>
        <w:ind w:right="9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ﺚ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2592" w:right="913" w:firstLine="341"/>
        <w:sectPr>
          <w:pgMar w:header="823" w:footer="0" w:top="1220" w:bottom="280" w:left="480" w:right="740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ﻗ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334" w:right="-5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٨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1220" w:bottom="280" w:left="480" w:right="740"/>
          <w:cols w:num="2" w:equalWidth="off">
            <w:col w:w="8249" w:space="122"/>
            <w:col w:w="23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2573" w:right="915" w:firstLine="485"/>
        <w:sectPr>
          <w:type w:val="continuous"/>
          <w:pgSz w:w="11900" w:h="16840"/>
          <w:pgMar w:top="1220" w:bottom="280" w:left="480" w:right="7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ﻗ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1220" w:bottom="280" w:left="480" w:right="740"/>
          <w:cols w:num="2" w:equalWidth="off">
            <w:col w:w="3559" w:space="122"/>
            <w:col w:w="69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٣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٨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2621" w:right="910" w:firstLine="2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51"/>
          <w:w w:val="100"/>
          <w:sz w:val="24"/>
          <w:szCs w:val="24"/>
        </w:rPr>
        <w:t>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ﺛ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04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ﺣ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60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٨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٢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٦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ﺑ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2517" w:right="952" w:firstLine="2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ﻗ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ﻢ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2"/>
          <w:w w:val="99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95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ﻣ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ﻮ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" w:lineRule="exact" w:line="260"/>
        <w:ind w:right="9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٫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691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ﻦ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50"/>
          <w:w w:val="100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ّ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ﻨ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ﺮ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ﺔ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ﻌ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ﻘ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ﺚ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ﺤ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ﺒ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ﺎ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ﻤ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ﻛ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5635"/>
      </w:pPr>
      <w:r>
        <w:rPr>
          <w:rFonts w:cs="Times New Roman" w:hAnsi="Times New Roman" w:eastAsia="Times New Roman" w:ascii="Times New Roman"/>
          <w:spacing w:val="-109"/>
          <w:w w:val="100"/>
          <w:position w:val="1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91"/>
          <w:w w:val="100"/>
          <w:position w:val="0"/>
          <w:sz w:val="40"/>
          <w:szCs w:val="40"/>
        </w:rPr>
        <w:t>h</w:t>
      </w:r>
      <w:r>
        <w:rPr>
          <w:rFonts w:cs="Times New Roman" w:hAnsi="Times New Roman" w:eastAsia="Times New Roman" w:ascii="Times New Roman"/>
          <w:spacing w:val="-29"/>
          <w:w w:val="100"/>
          <w:position w:val="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  <w:t>ttp://eprints.staini:?udus.ac.id</w:t>
      </w:r>
    </w:p>
    <w:sectPr>
      <w:type w:val="continuous"/>
      <w:pgSz w:w="11900" w:h="16840"/>
      <w:pgMar w:top="1220" w:bottom="280" w:left="480" w:right="7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.1018pt;margin-top:40.135pt;width:110.548pt;height:22pt;mso-position-horizontal-relative:page;mso-position-vertical-relative:page;z-index:-1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spacing w:val="0"/>
                    <w:w w:val="88"/>
                    <w:sz w:val="40"/>
                    <w:szCs w:val="40"/>
                  </w:rPr>
                  <w:t>REPOSITORI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